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CB" w:rsidRPr="001304CB" w:rsidRDefault="001304CB" w:rsidP="0013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304CB" w:rsidRPr="001304CB" w:rsidRDefault="001304CB" w:rsidP="001304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«Большелеушинская средняя общеобразовательная школа»</w:t>
      </w: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Рассмотрено на заседании М. О.</w:t>
      </w: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________</w:t>
      </w: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МО _________/ Батурина Н.И./</w:t>
      </w: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______________2021</w:t>
      </w:r>
      <w:r w:rsidRPr="00130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130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4CB" w:rsidRPr="001304CB" w:rsidRDefault="001304CB" w:rsidP="0013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304CB" w:rsidRPr="001304CB" w:rsidRDefault="001304CB" w:rsidP="0013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учебному курсу «Русский язык»</w:t>
      </w:r>
    </w:p>
    <w:p w:rsidR="001304CB" w:rsidRPr="001304CB" w:rsidRDefault="001304CB" w:rsidP="0013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1304CB" w:rsidRPr="001304CB" w:rsidRDefault="001304CB" w:rsidP="0013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Базовый уровень</w:t>
      </w:r>
    </w:p>
    <w:p w:rsidR="001304CB" w:rsidRPr="001304CB" w:rsidRDefault="001304CB" w:rsidP="0013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proofErr w:type="spellStart"/>
      <w:r w:rsidRPr="001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Канакиной</w:t>
      </w:r>
      <w:proofErr w:type="spellEnd"/>
      <w:r w:rsidRPr="001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В.П. Горецкого В.Г</w:t>
      </w: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Плесовских Александра Сергеевна</w:t>
      </w: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составления:2021-2022</w:t>
      </w:r>
      <w:r w:rsidRPr="00130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часов: 136 часов</w:t>
      </w:r>
    </w:p>
    <w:p w:rsidR="001304CB" w:rsidRP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в неделю: 4 часа</w:t>
      </w:r>
    </w:p>
    <w:p w:rsid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04CB" w:rsidRDefault="001304CB" w:rsidP="001304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04CB" w:rsidRPr="001304CB" w:rsidRDefault="001304CB" w:rsidP="0013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521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625"/>
        <w:gridCol w:w="808"/>
        <w:gridCol w:w="1701"/>
        <w:gridCol w:w="2410"/>
        <w:gridCol w:w="1417"/>
        <w:gridCol w:w="3678"/>
        <w:gridCol w:w="3498"/>
        <w:gridCol w:w="1075"/>
      </w:tblGrid>
      <w:tr w:rsidR="00FE5985" w:rsidRPr="00FE5985" w:rsidTr="00FE5985">
        <w:trPr>
          <w:cantSplit/>
          <w:trHeight w:hRule="exact" w:val="286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№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п/п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 урока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Планируемые результаты (предметные)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Элементы содержания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Планируемые результаты </w:t>
            </w:r>
            <w:proofErr w:type="gramStart"/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 в</w:t>
            </w:r>
            <w:proofErr w:type="gramEnd"/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соответствии с ФГОС )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FE5985" w:rsidRPr="00FE5985" w:rsidTr="00FE5985">
        <w:trPr>
          <w:cantSplit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Понятие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Предметные 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результаты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УУД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</w:tr>
      <w:tr w:rsidR="00FE5985" w:rsidRPr="00FE5985" w:rsidTr="00FE5985">
        <w:tc>
          <w:tcPr>
            <w:tcW w:w="15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Язык и речь </w:t>
            </w:r>
          </w:p>
        </w:tc>
      </w:tr>
      <w:tr w:rsidR="00FE5985" w:rsidRPr="00FE5985" w:rsidTr="00FE598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Наша речь. 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Виды речи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представление о речи и ее значении в жизни человека; развивать умение передавать содержание рисунка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Речь устная, речь письменная,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внутренняя речь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научится различать виды речи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анализировать высказывания о русском языке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формировать навык общения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новые учебные задачи в сотрудничестве с учителем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,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ориентация в прописи.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задавать вопросы</w:t>
            </w:r>
            <w:r w:rsidRPr="00FE5985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Наш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понятием «хорошая речь», уточнить представления детей о языке как средстве общения, о языке как системе знаний, чем отличаются язык и речь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Чем отличаются язык и речь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научится выяснять значение слова язык, размышление о языке 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 высказывания о русском языке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владение русским языком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формулировать и удерживать учебную задачу. 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о помощи, обращаться за помощью, формулировать свои затруднения.</w:t>
            </w:r>
          </w:p>
        </w:tc>
      </w:tr>
      <w:tr w:rsidR="00FE5985" w:rsidRPr="00FE5985" w:rsidTr="00FE5985">
        <w:tc>
          <w:tcPr>
            <w:tcW w:w="15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Текст. Предложение. Словосочетание</w:t>
            </w:r>
          </w:p>
        </w:tc>
      </w:tr>
      <w:tr w:rsidR="00FE5985" w:rsidRPr="00FE5985" w:rsidTr="00FE5985">
        <w:trPr>
          <w:trHeight w:val="2967"/>
        </w:trPr>
        <w:tc>
          <w:tcPr>
            <w:tcW w:w="6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Текст.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Типы текстов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представление о тексте и его признаках, воспроизвести знания о теме, главной мысли, заголовке, частях текста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представления учащихся о типах текстов и их распознавания, 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Текст, тема, главная мысль, заголовок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 повествовательный, описательный, текст-рассуждение</w:t>
            </w:r>
          </w:p>
        </w:tc>
        <w:tc>
          <w:tcPr>
            <w:tcW w:w="3678" w:type="dxa"/>
            <w:tcBorders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научится различать признаки текста                          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подбирать заголовки к тексту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списывания текста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определять типы текстов                  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текста из деформированных предложений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составление текста по самостоятельно выбранной теме на основе личных впечатлений</w:t>
            </w:r>
          </w:p>
        </w:tc>
        <w:tc>
          <w:tcPr>
            <w:tcW w:w="45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и удерживать учебную задачу, применять установленные правила.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поиск и выделение информации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вопросы и обращаться за помощью.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учебную задачу, применять установленные правила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о помощи, обращаться за помощью.</w:t>
            </w:r>
          </w:p>
        </w:tc>
      </w:tr>
      <w:tr w:rsidR="00FE5985" w:rsidRPr="00FE5985" w:rsidTr="00FE5985">
        <w:trPr>
          <w:trHeight w:val="325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4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Предложение.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Виды предложений по цели высказывания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о предложении, правильно оформлять предложение на письме, находить главные члены предложения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Познакомить с особенностями предложений, разных по цели высказывания;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Предложение, законченная мысль, диалог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Предложения повествовательные, вопросительные, побудительные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научится правильно оформлять предложение на письме 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 отделять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устной речи одно предложение от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другого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оформление предложений в диалогической речи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различать предложения 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устанавливать правильную интонацию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совершенствовать 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постановку знаков препинания в конце предложений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знаково-символические средства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знания, умения и навыки.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 и применять простейшие навыки письма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Виды предложений по    интонации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Уточнять представления детей о предложениях, разных по интонации, выбор знаков препинаний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Предложения восклицательные, невосклицательные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анализировать таблицу                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предложения в устной и письменной речи.                  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правильно 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учебную задачу и удерживать внимание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выделять и формулировать познавательную цель.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</w:tr>
      <w:tr w:rsidR="00FE5985" w:rsidRPr="00FE5985" w:rsidTr="00FE5985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Обращение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FE5985" w:rsidRPr="00FE5985" w:rsidTr="00FE5985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5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7,8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Главные и второстепенные члены предложений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определять главные и второстепенные члены предложений, распознавать распространенные и нераспространенные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Главные члены предложения, подлежащее, сказуемое, второстепенные члены предложения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научится распознавать предложения распространенные и нераспространенные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выработать умение определять главные и второстепенные члены предложений    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составление предложений их группы слов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уметь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9,10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Простое и сложное предложение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учащимся общее представление о простом и сложном предложении, учить различать простое и сложное предложение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Простое предложение, грамматическая основа,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сложное предложение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различать простое и сложное предложения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грамматическую основу сложного предложения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самостоятельная работа с заданиями учебника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учебную задачу,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 уметь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просить помощи, адекватно использовать речь для планирования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 регуляции своей деятельности, строить понятные для партнёра высказывания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11, 12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Словосочетание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умение устанавливать связь слов с словосочетании, находить главное и зависимое слово,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Словосочетание, главное и зависимое слово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находить главное и зависимое слово в словосочетаниях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составлять схемы словосочетаний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правильно выполнять полный разбор предложения по членам согласно Памятки.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№1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по теме </w:t>
            </w:r>
            <w:bookmarkStart w:id="0" w:name="_GoBack"/>
            <w:bookmarkEnd w:id="0"/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«Предложение»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полученные знания на практике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Текст, типы текстов, заголовок, главная мысль, словосочетания, диалог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 о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пределят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ь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тип текста, цель высказывания и интонацию предложения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                          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планировании способа решения;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громко-речевой форме.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FE5985" w:rsidRPr="00FE5985" w:rsidTr="00FE5985">
        <w:tc>
          <w:tcPr>
            <w:tcW w:w="15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Слово в языке и речи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FE5985" w:rsidRPr="00FE5985" w:rsidTr="00FE598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Слово и его лексическое значение. Слова однозначные и многозначные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представления, учащихся о слове и его лексическом значении, об однозначных и многозначных словах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Слово, лексическое значение, слова однозначные слова многозначные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определять лексическое значение слов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однозначные и многозначные слова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схемой </w:t>
            </w:r>
          </w:p>
        </w:tc>
        <w:tc>
          <w:tcPr>
            <w:tcW w:w="4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громко-речевой и письменной форме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Синонимы и антонимы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умении распознавать в речи слова синонимы и антонимы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Синонимы, антонимы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распознавать в речи синонимы и антонимы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подбирать необходимые слова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словарем, 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уметь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обращаться за помощью, задавать вопросы, строить понятные для партнёра высказывания.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Омонимы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Дать учащимся первое представление об омонимах, учить находить такие слова в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речи, узнавать их среди других лексических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Лексическое значении, омонимы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находить омонимы в устной и письменной речи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выяснять лексической значение слов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 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уметь обращаться за помощью, задавать вопросы, строить понятные для партнёра высказывания. 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17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 и словосочетание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Дать учащимся представление о словосочетании, показать сходство и различие слова и словосочетания,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Слово, словосочетание, главное, зависимое слово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словосочетание как сложное название предметов (действий, признаков)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в словосочетании главное и зависимое слово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изученными орфограммами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уметь обращаться за помощью, задавать вопросы, строить понятные для партнёра высказывания.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Устойчивые словосочетания слов (фразеологизмы)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представление об устойчивых сочетаниях слов (фразеологизмах),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Устойчивые словосочетания, фразеологизм, фразеологический словарь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такое фразеологизмы, соотнесение их с рисунками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замечать в речи фразеологизмы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со словарем, умение находить лексические значения слов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рефлексию способов и условий действий, смысловое чтение;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уметь использовать речь для регуляции своего действия.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Подробное изложение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после зрительного восприятия текста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умения, учащихся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Изложение, тема, главная мысль,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темы частей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нахождение фрагментов частей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текста и его проверка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развивать рефлексию способов и условий действий, смысловое чтение;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уметь использовать речь для регуляции своего действия. 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Части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знания, учащихся об изученных частях речи, их роли в речи,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Части речи. Имя существительное,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прилагательное, глагол, местоимение.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слова с непроверяемыми написаниями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части речи с опорой на таблицу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предложений по членам предложений, по частям речи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использовать речь для регуляции своего действия. 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21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существительное. Местоимение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представление учащихся о признаках имен существительных и местоимений, учить различать эти части речи и правильно употреблять их в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существительное, местоимение.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классификация частей речи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грамматические признаки частей речи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имен существительных местоимением, написание имен собственных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Части речи. Имя прилагательное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и уточнить представление учащихся о признаках имен прилагательных, их роли в речи,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прилагательное, слова-синонимы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устанавливать связь имен прилагательных с именами существительными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различать оттенки значений имен прилагательных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отгадывание загадок с именами прилагательными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 и условиями её реализации.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речи. Глагол.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и уточнить представление учащихся о глаголе как 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словосочетание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роли глаголов в тексте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глаголов по вопросам и по обобщенному лексическому значению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непроверяемыми написаниями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FE5985" w:rsidRPr="00FE5985" w:rsidTr="00FE5985">
        <w:trPr>
          <w:trHeight w:val="188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числительное как часть 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Дать учащимся общее представление об особенностях имени числительного как части речи;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числительное, количество предметов, порядок при счете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определять имена числительные по обобщенному лексическому значению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Объяснить значение имен прилагательных в речи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запись по памяти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25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Однокоренные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представление учащихся о признаках однокоренных слов, воспроизвести знания об одинаковом написании корня в однокоренных словах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однокоренные слова. Лексическое значение слов.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распознавать однокоренные слова, выделять в них корень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распознавать однокоренные слова в тексте и самостоятельно их записывать, 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различать, сравнивать однокоренные слова и слова-синонимы, слова с омонимичными корнями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эстетические потребности, ценности и чувства.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строить понятные для партнёра высказывания, умение слушать собеседника.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 и слог. Гласные звуки и буквы.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знания, учащихся о гласных звуках и буквах, их обозначающих,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Гласные звуки, буквы. Звуки ударные, безударные. Слог.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различать слово и слог, букву и звук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правильно определять количество слогов в словах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буквы для обозначения безударного гласного звука в словах.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эстетические потребности, ценности и чувства.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строить понятные для партнёра высказывания, умение слушать собеседника.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Согласные звуки и буквы.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знания, учащихся о согласных звуках и буквах, обозначающих согласные звуки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Звуки согласные, парные, непарные, звонкие, глухие, твердые, мягкие.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согласные звуки и буквы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 таблицей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буквосочетаний с шипящими согласными звуками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развивать эстетические потребности, ценности и чувства.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умение слушать собеседника, формулировать свои затруднения.</w:t>
            </w:r>
          </w:p>
        </w:tc>
      </w:tr>
      <w:tr w:rsidR="00FE5985" w:rsidRPr="00FE5985" w:rsidTr="00FE5985">
        <w:trPr>
          <w:trHeight w:val="183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28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Звонкие и глухие согласные звуки. Разделительный мягкий знак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Совершенствовать умение учащихся правильно обозначать на письме парные по глухости-звонкости согласные звуки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Буквосочетание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Звуко</w:t>
            </w:r>
            <w:proofErr w:type="spellEnd"/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-буквенный разбор.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качественную характеристику гласных и согласных звуков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наличие в словах изученные орфограммы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проверочные слова с заданной орфограммой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развивать эстетические потребности, ценности и чувства.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29, 30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и закрепление изученного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умение распознавать части речи, подбирать однокоренные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Слово, лексическое значение. Омонимы. Части речи. Однокоренные слова.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Корень слова.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выявление и исправление ошибок изложения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распознавать части речи и подбирать однокоренные слова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звукобуквенный разбор слов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эстетические потребности, ценности и чувства.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Контрольный диктант №2 по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теме «Слово в языке и речи»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Применять полученные знания на практике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Слово, части речи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 о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пределят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ь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                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Навык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планировании способа решения;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громко-речевой форме.</w:t>
            </w:r>
          </w:p>
        </w:tc>
      </w:tr>
      <w:tr w:rsidR="00FE5985" w:rsidRPr="00FE5985" w:rsidTr="00FE5985">
        <w:tc>
          <w:tcPr>
            <w:tcW w:w="15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lastRenderedPageBreak/>
              <w:t xml:space="preserve">Состав слова </w:t>
            </w:r>
          </w:p>
        </w:tc>
      </w:tr>
      <w:tr w:rsidR="00FE5985" w:rsidRPr="00FE5985" w:rsidTr="00FE598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Уточнить представление учащихся о признаках понятий «однокоренные слова», «корень слова»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Однокоренные слова. Корень слова. Общее лексическое значение. 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общее лексическое значение слов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различать однокоренные слова и выделять в них корень слова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 однокоренных слов</w:t>
            </w:r>
          </w:p>
        </w:tc>
        <w:tc>
          <w:tcPr>
            <w:tcW w:w="4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 узнавать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материализованной, громко-речевой и умственной формах.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корня в однокоренных словах.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Сложные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учащимся представление о чередующихся согласных звуках в корне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слова. Чередование согласных, сложные слова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чередование согласных в корне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одинаково писать гласные и согласные в корне однокоренных слов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примеры однокоренных слов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 узнавать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правильно строить сообщения в устной и письменной форме.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материализованной, громко-речевой и умственной формах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Формы слова. Окончание.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Формы слова. Окончание.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 при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изменении формы слова лексическое значение остается без изменения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изменять форму слова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связь слов в словосочетании и предложении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нахождении окончаний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знания, учащихся о признаках окончания как части слова, развивать умение находить в слове окончание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Форма слова. Окончание. Нулевое окончание.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формулирование определения окончания, умение выделять окончание, нулевое окончание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 н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ахождение в слове окончания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предложений из слов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 узнавать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36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Приставка. (общее понятие).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учащихся о приставке как значимой части слова, ознакомить с некоторыми приставками, их написанием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слова. Приставка.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приставка, ее значение в слове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нахождение приставок в словах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 образование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новых глаголов с помощью различных приставок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 узнавать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вопросы, обращаться за помощью.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 – значимая часть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со значением приставок, развивать умение находить приставку в слове, образовывать однокоренные слова с приставками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Однокоренные слова. Корень слова. Приставка.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нужно сделать, чтобы найти приставку в слове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изучаемые части в слове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нахождение глаголов в тексте, выделение изученных орфограмм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 узнавать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вопросы, обращаться за помощью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Суффикс (общее понятие)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учащихся о суффиксе как значимой части слова, ознакомить со значением некоторых суффиксов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Однокоренные слова. Корень слова. Окончание. Суффикс.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 формулировать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суффикса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 находить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словах суффиксы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подбор родственных слов, написание слов с изученными орфограммами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 узнавать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вопросы, обращаться за помощью, формулировать собственное мнение и позицию.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Образование слов с помощью суффиксов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умении учащихся находить в словах суффиксы и другие значащие части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Суффикс. Уменьшительно-ласкательное и увеличительное значение суффиксов.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определение суффикса и объяснять его значение в слове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находить суффиксы в словах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 написание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 с пропущенными известными орфограммами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 проявлять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</w:t>
            </w:r>
            <w:proofErr w:type="spellStart"/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А.А.Рылова</w:t>
            </w:r>
            <w:proofErr w:type="spellEnd"/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«В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голубом просторе»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Написание по репродукции картины сочинения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Текст-описание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анализ содержания картины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высказывать свое отношение к картине, составлять (под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руководством учителя) по картине описательный текст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безошибочное написание сочинения, умение работать со словарем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применять установленные правила в планировании способа решения, вносить необходимые коррективы в действие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после его завершения на основе его оценки и учета сделанных ошибок.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деятельности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41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Основа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учащихся об основе слова, развивать умение нахождения основы в словах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Окончание. Основа слова.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найти и выделить основу слова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работать со словообразовательным словарем, работать с форзацем учебника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непроверяемыми орфограммами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 узнавать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материализованной, громко-речевой и умственной формах.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42, 43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разборе слов по составу.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Систематизировать знания,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Однокоренные слова. Разбор слов по составу.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слова с непроверяемым написанием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проводить разбор слов по составу, пользуясь Памяткой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навыка моделирования сло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в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достижения; осуществлять взаимный контроль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№3 по теме «Состав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полученные знания на практике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Слово, состав слова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 о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пределят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ь части слова                           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слов по составу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планировании способа решения;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громко-речевой форме.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ошибками. 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«Семья слов»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Анализ написания изложения, проверить знания учащихся по разбору слов по составу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Однокоренные слова. Части слова. Разбор слов по составу.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слова однокоренные и не однокоренные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находить в словах известные части слова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 безошибочное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работы,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проверять результаты своей работы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FE5985" w:rsidRPr="00FE5985" w:rsidTr="00FE5985">
        <w:tc>
          <w:tcPr>
            <w:tcW w:w="15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 xml:space="preserve">Правописание частей слова </w:t>
            </w:r>
          </w:p>
        </w:tc>
      </w:tr>
      <w:tr w:rsidR="00FE5985" w:rsidRPr="00FE5985" w:rsidTr="00FE598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46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каких значимых частях слова есть орфограммы?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общее представление о том, что орфограммы могут быть в любой части слова м написание их надо проверять либо запоминать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Орфограмма, значимые части слова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орфограммы в любой части слова, 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выделять части слова, умение пользоваться таблицей для нахождения орфограммы и ее проверки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 воспроизвести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знания об изученных правилах письма</w:t>
            </w:r>
          </w:p>
        </w:tc>
        <w:tc>
          <w:tcPr>
            <w:tcW w:w="4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собственное мнение и позицию; задавать вопросы.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47, 48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безударными гласными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Воспроизвести знания, учащихся о способах проверки безударной гласной в корне слова, развивать умение находить безударную гласную в корне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однокоренные слова, форма слова, ударение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в словах наличие изученных и изучаемых орфограмм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умения ставить перед собой орфографическую задачу, определять пути ее решения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подбор проверочных слов, ударение в слове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цели, функции участников, способов взаимодействия.</w:t>
            </w:r>
          </w:p>
        </w:tc>
      </w:tr>
      <w:tr w:rsidR="00FE5985" w:rsidRPr="00FE5985" w:rsidTr="00FE5985">
        <w:trPr>
          <w:trHeight w:val="14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49, 50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парными по глухости-звонкости согласными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на слух и зрительно находить изученные орфограммы в слове, проверять написание слов с парными по глухости-звонкости согласными в корне и правильно записывать такие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орфограмма, парные согласные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группировать слова по типу орфограммы и по месту орфограммы в слове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находить зрительно и на слух изученные орфограммы и безошибочное написание слов, составление рассказа на тему «Первый снег»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безошибочное списывание текста, звукобуквенный разбор слов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рефлексия способов и условий действий; анализ информации;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«Клесты»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тему текста и его частей, подбирать языковой материал соответственно вопросам плана, последовательно излагать содержание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Текст, части текста. Тема. Заголовок. Описание.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типа текста, его структуры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писать изложение в соответствии с поставленной задачей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смысловое чтение, подведение под понятие на основе распознавания объектов.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непроизносимым согласным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Развивать умение правильно подбирать однокоренные слова для проверки слов с непроизносимыми согласными в корне, ознакомить со словами, </w:t>
            </w: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имеющими сочетание -</w:t>
            </w:r>
            <w:proofErr w:type="spellStart"/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сн</w:t>
            </w:r>
            <w:proofErr w:type="spellEnd"/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Непроизносимые согласные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слова с непроверяемым написанием (чувство, лестница и т.д.)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однокоренные слова для проверки слов с непроизносимыми согласными, умение писать слова с сочетанием -</w:t>
            </w:r>
            <w:proofErr w:type="spellStart"/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сн</w:t>
            </w:r>
            <w:proofErr w:type="spellEnd"/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Навык: подбор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проверочных слов, разбор предложений по членам предложения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выделять и формулировать познавательную цель,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контролировать и оценивать процесс и результат деятельности.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53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непроизносимым согласным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группировать слова по типу орфограммы, по месту орфограммы в слове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правильность написания текста, находить и исправлять ошибки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слов при написании диктантов по составу, разбор предложений по членам предложений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создавать и формулировать познавательную цель;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договариваться о распределении функций и ролей в совместной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Двойные согласные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учащихся о написании слов с удвоенными согласными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Орфограмма, лексическое значение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с удвоенными согласными, контролировать правильность записи текста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сопоставление слов, различных по смыслу, но сходных в произношении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работа с орфографическим словарем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 самостоятельно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создавать алгоритмы деятельности при решении проблем различного характера.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удвоенными согласными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Обогатить словарь учащихся словами с удвоенными согласными, развивать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образование однокоренных слов с суффиксом –н-, распределение слов по группам в зависимости от места нахождения двойных согласных в слове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этапы своей работы, совершенствовать умение разбирать слова по составу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изменение форм слова, запоминание данных форм, составление предложений из словосочетаний 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составлять план и последовательность действий и предвосхищать результат;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диктант№4 по теме «Правописание корней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Проверить умение учащихся писать слова с парными по глухости-звонкости согласными и безударными гласными в корне, развивать умение воспринимать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сюжетный рисунок, определять его тему, передавать содержание рисунка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наличие в словах изучаемых и изученных орфограмм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 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разбор предложений по членам предложения, составление текста 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Регулятивные: осуществлять итоговый и пошаговый контроль по результату; 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 использовать общие приёмы решения задач, анализ информации.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 определять общую цель и пути её достижения, строить монологическое высказывание.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58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приставок и суффиксов. Суффиксы –</w:t>
            </w:r>
            <w:proofErr w:type="spellStart"/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ик</w:t>
            </w:r>
            <w:proofErr w:type="spellEnd"/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-</w:t>
            </w:r>
            <w:proofErr w:type="spellStart"/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Воспроизвести знания, учащихся о суффиксах и приставках как значимых частей слова, сформировать общее представление о правописании суффиксов и приставок, познакомить с правописанием суффиксов –</w:t>
            </w:r>
            <w:proofErr w:type="spellStart"/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ик</w:t>
            </w:r>
            <w:proofErr w:type="spellEnd"/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-\ -</w:t>
            </w:r>
            <w:proofErr w:type="spellStart"/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ек</w:t>
            </w:r>
            <w:proofErr w:type="spellEnd"/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суффикс, значение слов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с суффиксами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группировать слова по типу орфограммы, различать значение слов с различными суффиксами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списывание текста, разбор слов по составу и разбор предложений по членам предложения.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 самостоятельно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создавать алгоритмы деятельности при решении проблем различного характера.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59, 60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правописании суффиксов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Совершенствовать навык правописания суффиксов в словах, познакомить с правописанием суффикса –</w:t>
            </w:r>
            <w:proofErr w:type="spellStart"/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ок</w:t>
            </w:r>
            <w:proofErr w:type="spellEnd"/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-после шипящих под ударением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Корень, суффикс, приставка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с суффиксом –</w:t>
            </w:r>
            <w:proofErr w:type="spellStart"/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ок</w:t>
            </w:r>
            <w:proofErr w:type="spellEnd"/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после шипящих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употреблять изученные правила письма, контролировать этапы своей работы.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письмо по памяти, различие лексических значений слов, работа со словарем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собственное мнение и позицию; задавать вопросы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приставками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Ознакомить с правописанием приставок, оканчивающихся на согласный звук, правописание приставок, имеющих гласные </w:t>
            </w:r>
            <w:r w:rsidRPr="00FE5985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ar-SA"/>
              </w:rPr>
              <w:t>о</w:t>
            </w: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</w:t>
            </w:r>
            <w:proofErr w:type="gramStart"/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и</w:t>
            </w:r>
            <w:proofErr w:type="gramEnd"/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ar-SA"/>
              </w:rPr>
              <w:t>а</w:t>
            </w: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группы приставок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написанию приставок, оканчивающихся на парный по глухости-звонкости согласный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выполнять звукобуквенный анализ слов, выделять в словах приставки, понимать значения, вносимые приставками в слово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 проявлять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правописании значимых частей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писать гласные и согласные в разных частях слова, совершенствовать навык выделять значимые части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суффикс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с орфограммами в различных частях слова Умение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правильность записи слов, находить и исправлять ошибки, аргументировать свои записи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 разбор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предложений по членам предложения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приставок и предлогов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распознавать приставки и предлоги, находить их в тексте, правильно писать приставки и предлоги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предлог, глагол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приставками и предлогами,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различать на слух приставки и предлоги, умение находить их в тексте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составление из слов предложений, из предложений текста.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знаково-символические средства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знания, умения и навыки.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тему текста и его частей, подбирать языковой материал соответственно вопросам плана, последовательно излагать содержание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Текст, части текста. Тема. Заголовок. Описание.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типа текста, его структуры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писать изложение в соответствии с поставленной задачей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смысловое чтение, подведение под понятие на основе распознавания объектов.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«ъ»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распознавать слова с разделительным твердым знаком и слова с разделительным мягким знаком, формировать умение писать слова с разделительным твердым знаком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Сочетание ши; правило, шипящие согласные звуки; парный глухой всегда твердый.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</w:t>
            </w: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соотносить звучание и написание слова, объяснять случаи расхождения звучания и написания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выполнять звукобуквенный анализ слов, употреблять изученные правила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разделительными знаками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 проявлять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66, 67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слов с «ь», «ъ».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правильно писать слова с разделительным твердым и мягким знаками, познакомить с правилом переноса слов с «ъ».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Разделительные твердый и мягкий знаки, перенос слов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с разделительным твердым знаком, сопоставлять с разделительным мягким знаком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анализировать и записывать слова с изученными правилами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демонстрировать понимание звукобуквенных соотношений, различать и использовать на письме изученные правила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№5 по теме «Правописание частей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Проверить умение учащихся писать слова с изученными орфограммами, разбирать предложения по членам предложения, разбирать </w:t>
            </w: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слова по составу, находить слова с изученной орфограммой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Предложение, приставка, суффикс,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изученных орфограмм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знания при написании под диктовку, контролировать этапы своей работы.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безошибочное написание под диктовку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 самостоятельно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создавать алгоритмы деятельности при решении проблем различного характера.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Анализ контрольного диктанта.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«Составляем орфографический словарь»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Совершенствовать умение работать над ошибками, познакомить учащихся с правилом употребления разделительного твердого знака в словах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разделительный твердый знак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роли, которую выполняет разделительный твердый знак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работать над ошибками, обосновывать написание слов, подбор примеров на заданную орфограмму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нахождение приставок в словах, образование новых слов при помощи приставок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</w:tr>
      <w:tr w:rsidR="00FE5985" w:rsidRPr="00FE5985" w:rsidTr="00FE5985">
        <w:trPr>
          <w:trHeight w:val="400"/>
        </w:trPr>
        <w:tc>
          <w:tcPr>
            <w:tcW w:w="15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Части речи</w:t>
            </w:r>
          </w:p>
        </w:tc>
      </w:tr>
      <w:tr w:rsidR="00FE5985" w:rsidRPr="00FE5985" w:rsidTr="00FE5985">
        <w:trPr>
          <w:trHeight w:val="400"/>
        </w:trPr>
        <w:tc>
          <w:tcPr>
            <w:tcW w:w="15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Имя существительное.</w:t>
            </w:r>
          </w:p>
        </w:tc>
      </w:tr>
      <w:tr w:rsidR="00FE5985" w:rsidRPr="00FE5985" w:rsidTr="00FE5985">
        <w:trPr>
          <w:trHeight w:val="296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речи. Имя существительное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воспроизведение знаний о частях речи, об имени существительном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распознавание частей речи по лексическим значениям, классифицировать слова по частям речи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составление по рисунку текста, определение темы, главной мысли, написание заголовка; работа с таблицей</w:t>
            </w:r>
          </w:p>
        </w:tc>
        <w:tc>
          <w:tcPr>
            <w:tcW w:w="4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FE5985" w:rsidRPr="00FE5985" w:rsidTr="00FE5985">
        <w:trPr>
          <w:trHeight w:val="4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 как часть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воспроизведение знаний об имени существительном как части речи, анализ и синтез определения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примеры имен существительным по родовым признакам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Одушевленные и неодушевленные имена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существительные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Уточнить представление учащихся об одушевленных и </w:t>
            </w: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неодушевленных именах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среди имен существительных одушевленные и неодушевленные (по вопросу 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значению), знакомство с словами-архаизмами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 xml:space="preserve">Умение </w:t>
            </w: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распознавание и классификация имен существительных по вопросам и признакам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словарем, подбор синонимов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73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Изложение повествовательного текста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Совершенствовать умения письменно передавать содержание повествовательного текста, использовать авторские слова для передачи содержания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Отрывок, рассказ, тема текста, части текста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письменное изложение повествовательного текста-образца по самостоятельно составленному плану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самостоятельно составить план текста, подбор заголовка к тексту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изложения, проверка написанного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Собственные и нарицательные имена существительные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Учить находить и исправлять ошибки, воспроизвести знания об именах собственных и нарицательных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собственные и нарицательные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воспроизведение знаний об именах собственных и нарицательных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распознавать собственные и нарицательные имена существительные, определять значение имен собственных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заглавная буква в написании имен собственных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 проявлять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75, 76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существительных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узнавать и писать собственные имена существительные, воспроизвести в памяти знания о числе имен существительных и об изменении имен существительных по числам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существительные собственные и нарицательные. Единственное и множественное число имен существительных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имена существительные изменяются по числам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правильно оформлять написанные предложения (большая буква в начале предложения, в именах собственных), а</w:t>
            </w: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нализировать уместность использования восклицательного знака в конце предложения,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предложения распространенные и нераспространенные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77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существительное,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мужской род, женский род, средний род, местоимение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классификация имен существительных по родам, родовые окончания имен существительных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обосновывать правильность определения рода имен существительных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замена имен существительных местоимением, определение рода однокоренных имен существительных 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78, 79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рода имен существительных в косвенных падежах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определять род имен существительных, употребленных в начальной и косвенной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слова с непроверяемым написанием,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род имен существительных, сопоставление имен существительных со схемами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прогнозировать возникновение конфликтов при наличии разных точек зрения.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Мягкий знак на конце имен существительных после шипящих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Углубить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существительных, мягкий знак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роль мягкого знака (как показатель мягкости согласного звука), как показатель женского рода имен существительных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различать род имен существительных,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звукобуквенный анализ слов, определение частей речи в словосочетаниях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 проявлять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 непроверяемыми орфограммами в словах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роль мягкого знака в слове, правильно записывать имена существительные с шипящим на конце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составлять план и последовательность действий и предвосхищать результат;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вопросы, формулировать собственное мнение и позицию.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Контрольный диктант №6 по теме «Имя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существительное»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Проверить умения записывать слова с изученными </w:t>
            </w: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орфограммами, определять морфологические признаки имен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 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записывать текст под диктовку и проверять написанное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вопросы.</w:t>
            </w:r>
          </w:p>
        </w:tc>
      </w:tr>
      <w:tr w:rsidR="00FE5985" w:rsidRPr="00FE5985" w:rsidTr="00FE598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83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Склонение имён существительных.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Познакомить учащихся с изменением окончаний имен существительных в зависимости от связи с другими словами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Падежи, склонение имен существительных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изменение имен существительных по вопросам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(падежам), запоминание падежей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выделять словосочетания с заданным словом, анализировать таблицу учебника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орфограммами, контролировать этапы своей работы</w:t>
            </w:r>
          </w:p>
        </w:tc>
        <w:tc>
          <w:tcPr>
            <w:tcW w:w="4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</w:tr>
      <w:tr w:rsidR="00FE5985" w:rsidRPr="00FE5985" w:rsidTr="00FE598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Падеж имён существительных.  Несклоняемые имена существительные.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умение склонять имена существительные (с ударными окончаниями) в единственном числе, ознакомить с приемами определения падежей имен существительных познакомить с несклоняемыми именами существительными,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Падежи, склонение Несклоняемые имена существительные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 об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изменении имен существительных по падежам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падежа, в котором употреблено имя существительное, работать с памяткой учебника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выделение словосочетаний, постановка вопроса к имени существительному</w:t>
            </w:r>
          </w:p>
        </w:tc>
        <w:tc>
          <w:tcPr>
            <w:tcW w:w="4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</w:t>
            </w:r>
          </w:p>
        </w:tc>
      </w:tr>
      <w:tr w:rsidR="00FE5985" w:rsidRPr="00FE5985" w:rsidTr="00FE5985">
        <w:tc>
          <w:tcPr>
            <w:tcW w:w="625" w:type="dxa"/>
            <w:tcBorders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85</w:t>
            </w: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И.Я. Билибина «Иван-царевич и лягушка-квакушка»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составлять текст и писать сочинение по репродукции картины и по вопросам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78" w:type="dxa"/>
            <w:tcBorders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некоторые имена существительные не изменяются по падежам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текста по репродукции картины, ответы на вопросы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сочинения, проверка написанного</w:t>
            </w:r>
          </w:p>
        </w:tc>
        <w:tc>
          <w:tcPr>
            <w:tcW w:w="45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распознавание именительного падежа по вопросу и роли существительного в предложении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имена существительные в именительном падеже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87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об именах существительных в родительном падеже,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Родительный падеж, вопросы, предлоги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распознавание родительного падежа по вопросу и предлогам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имена существительные в родительном падеже в предложении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запись словосочетаний, постановка вопросов в словосочетании, определение значения слов, фразеологизмов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 проявлять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Формировать представление об именах существительных в дательном падеже, о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Дательный падеж, вопросы, предлоги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признаки имен существительных в дательном падеже, вопросы, предлоги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имена существительные в дательном падеже в словосочетании и предложении 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Винительный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Винительный падеж, вопросы, предлоги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признаки имен существительных в винительном падеже, вопросы, предлоги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имена существительные в винительном падеже в словосочетании и предложении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предложения по членам предложения, второстепенные члены предложения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Творительный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Формировать представление об именах существительных в творительном падеже, развивать умение распознавать существительные в творительном падеже, совершенствовать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умение составлять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Предлоги, падежи сравнение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признаки имен существительных в творительном падеже, вопросы, предлоги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распознавать имена существительные в творительном падеже,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Совершенствовать навык в составлении предложений, разбор предложений по частям речи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91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об именах существительных 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Предлоги, падежи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признаки имен существительных в предложном падеже, предлоги, вопросы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Распознавать имена существительные в предложном падеже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предложений, работа по алгоритму.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наиболее эффективные способы решения задач;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коммуникативных и познавательных задач.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Подробное изложение повествовательного текста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(упр.101 с.56)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Тема, главная мысль, части текста,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целей и задач, соотнесение рисунка и текста, выделение частей текста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строить высказывания по теме урока.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языковую активность детей, формировать опыт составления предложений с авторскими словами. Проверка </w:t>
            </w:r>
            <w:proofErr w:type="gramStart"/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написанного.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roofErr w:type="gramEnd"/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                                           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 падежах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знания о падежах имен существительных, развивать умение распознавать имена существительные в разных падежных формах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Падежи, вопросы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распознавать изученные признаки имени существительного по заданному алгоритму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обосновать правильность определения падежей имен существительных, морфологический разбор имен существительных пользуясь Памяткой учебника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языковую активность детей,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Диктант№7 по теме «Правописание окончаний имен существительных)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знаний, умений, навыков об именах существительных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аргументировать свою позицию и координировать её с позициями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партнёров в сотрудничестве при выработке общего решения в совместной деятельности.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95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К.Ф. </w:t>
            </w:r>
            <w:proofErr w:type="spellStart"/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Юона</w:t>
            </w:r>
            <w:proofErr w:type="spellEnd"/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«Конец зимы»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воспринимать картину описательного характера и создавать по ней текст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Репродукция картины, пейзаж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рассматривание картины, обмен впечатлениями. Обсуждение возможных вариантов начала сочинения, его структуры, использовать лексико-орфографическую работу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написание и проверка сочинения, оценивание своей работы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составлять план и последовательность действий, использовать установленные правила в к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</w:tr>
      <w:tr w:rsidR="00FE5985" w:rsidRPr="00FE5985" w:rsidTr="00FE5985">
        <w:trPr>
          <w:trHeight w:val="20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«Зимняя страничка»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работать над ошибками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научатся способу проверки написания различных орфограмм  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проверочное слово, обосновывая написание.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этапы своей работы.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контролировать и оценивать процесс и результат действия;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FE5985" w:rsidRPr="00FE5985" w:rsidTr="00FE5985">
        <w:trPr>
          <w:trHeight w:val="569"/>
        </w:trPr>
        <w:tc>
          <w:tcPr>
            <w:tcW w:w="15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Имя прилагательное 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97, 98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Понятие об имени прилагательном как части 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знания,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Имена прилагательные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признаки имен прилагательных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распознавание имен прилагательных в тексте среди других частей речи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контролировать и оценивать процесс и результат действия;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FE5985" w:rsidRPr="00FE5985" w:rsidTr="00FE5985">
        <w:trPr>
          <w:trHeight w:val="63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Связь имен прилагательных с именами существительными.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распознавать имена прилагательные среди однокоренных слов, подбирать к именам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прилагательным синонимы и антонимы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Имена прилагательные, дефис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распознавать и писать сложные имена прилагательные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Умение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имена прилагательные среди однокоренных слов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,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образование имен прилагательных, обозначающих цвета и оттенки цветов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употреблении и правописании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распознавать описательный текст, определять в нем роль имен прилагательных, выделять словосочетания с именами прилагательными,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прилагательные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 правописание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имен прилагательных, входящих в собственные названия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 распознавать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синтаксическую роль имен прилагательных в предложении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словосочетаний имен прилагательных с именами существительными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прилагательных.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Ознакомить учащихся с изменением имен прилагательных по родам.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прилагательные, род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определить род имен прилагательных в единственном числе,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установить зависимость рода имени прилагательного от рода имени существительного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таблицами учебника, составление и запись словосочетаний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 проявлять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активность для решения коммуникативных и познавательных задач.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102, 103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изменять имя прилагательное по родам (в единственном числе) в зависимости от рода имени существительного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прилагательных, окончания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Знания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 от имен существительных к именам прилагательных для правильной записи окончания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писать родовые окончания имен прилагательных, изменять имена прилагательные по числам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Род, число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Знания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форму числа имени прилагательного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родовые окончания имен прилагательных, изменять имен прилагательные по числам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предложений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105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Род, число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зависимость числа имени прилагательного от числа имени существительного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Умения развивать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умения писать родовые окончания имен прилагательных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Навыки признаки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имен прилагательных, нахождение имен прилагательных в тексте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 проявлять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активность для решения коммуникативных и познавательных задач.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прилагательным по падежам (общее представление)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изменением имен прилагательных по падежам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Род, падеж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Знания осознавать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что падеж имени прилагательного определяется по падежу имени существительного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Умения ставить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вопрос от имени существительного к имени прилагательному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Навыки работа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 таблицей учебника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падежа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распознавать род, число имен прилагательных, ставить вопрос к именам прилагательным, познакомить с начальной формой имен прилагательных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Начальная форма имени прилагательного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Знания зависимость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падежа имен прилагательных от падежа имен существительных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Умения ставить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вопрос от имени существительного к имени прилагательному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вида предложений по цели высказывания, письмо по памяти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</w:tr>
      <w:tr w:rsidR="00FE5985" w:rsidRPr="00FE5985" w:rsidTr="00FE5985">
        <w:trPr>
          <w:trHeight w:val="225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Упражнение в выделении признаков имени прилагательного как части речи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выделять признаки имени прилагательного как части речи, развивать умение правильно писать окончания имен прилагательных в форме единственного и множественного числа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Морфологический разбор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памяткой учебника «Порядок разбора имени прилагательного»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Умения распознавать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род, число, падеж имени прилагательного,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Навыки разбор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 по составу и подбор слов по заданной схеме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 проявлять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активность для решения коммуникативных и познавательных задач.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диктант№8 по теме «имя прилагательное»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Проверить знания, учащихся об имени прилагательном, о правописании слов с изученными орфограммами, проверить умение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подбирать заголовок к тексту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Знания, умения, навыки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выделения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ошибками, допущенными в диктанте. Обобщение знаний об имени прилагательном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исправлять ошибки, подбирать подходящие по смыслу имена прилагательные к именам существительным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Словосочетания, родовые окончания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Знания пользование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памяткой при выполнении работы над ошибками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исправлять ошибки, классифицировать их, подбирать проверочные слова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контролировать свою деятельность, проверка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</w:tr>
      <w:tr w:rsidR="00FE5985" w:rsidRPr="00FE5985" w:rsidTr="00FE5985">
        <w:tc>
          <w:tcPr>
            <w:tcW w:w="15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Местоимение.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 (общее представление)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Ознакомить с личными местоимениями и их признаками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местоимения, их признаки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лексические значения в распознавании и определении местоимений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работать с таблицей личных местоимений, замена имен существительных местоимениями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личных местоимений по родам.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изменением местоимений по родам, формировать умение правильно употреблять местоимения в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Личные местоимения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распознавание личных местоимений среди других частей речи,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грамматические признаки личных местоимений, изменений по родам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 проявлять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активность для решения коммуникативных и познавательных задач.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 местоимении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Обобщить знания о местоимении как части речи, совершенствовать умение употреблять местоимения в речи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какую роль в нашей речи играют местоимения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оценить уместность употребления местоимений в тексте, разбирать личные местоимения как часть речи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выделение обращений в тексте, слова с переносным значением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FE5985" w:rsidRPr="00FE5985" w:rsidTr="00FE5985">
        <w:tc>
          <w:tcPr>
            <w:tcW w:w="15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Глагол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114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Понятие о глаголе как части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навык распознавания глагола как части речи, уточнить функции глагола в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вопросы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знаний о глаголе как части речи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глаголы среди других частей речи, функции глаголов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лексическое значение слов, подбор пословиц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 проявлять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активность для решения коммуникативных и познавательных задач.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распознавании глаголов среди однокоренных слов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находить глаголы среди однокоренных слов по вопросу и общему лексическому значению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однокоренные слова, части речи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распознавание глаголов среди однокоренных слов, грамотное написание глаголов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глаголы в прямом и переносном значении, подбор синонимов и антонимов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Навыки запись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стихотворений, главная мысль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в неопределенной 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Познакомить с особенностями глаголов в неопределенной форме, учить распознавать эти глаголы, образовывать однокоренные глаголы в неопределенной форме с приставками,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Неопределенная форма глагола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особенности глаголов в неопределенной форме, распознавание этих глаголов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совершенствование умений писать слова с изученными орфограммами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главной мысли стихотворения, лексические значения слов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действия, применять установленные правила; создавать алгоритм действия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извлекать необходимую информацию;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аргументировать свою позицию 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распознавании глаголов в неопределенной 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находить начальную форму глагола, находить изученные части речи, подбирать к ним антонимы, наблюдать над употреблением в речи устойчивых сочетаний слов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Неопределенная форма глагола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 неопределенную форму глагола по вопросам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образовывать от глаголов в неопределенной форме однокоренные глаголы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обсуждение значений фразеологизмов, в состав которых входят глаголы неопределенной формы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Число глаголов. Изменение глаголов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Глаголы, единственное число, множественное число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изменяются по числам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 к глаголам единственного и множественного числа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определение признаков глаголов, сходство и различие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глаголов в стихотворениях, письмо по памяти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</w:tr>
      <w:tr w:rsidR="00FE5985" w:rsidRPr="00FE5985" w:rsidTr="00FE5985">
        <w:trPr>
          <w:trHeight w:val="224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Времена глаголов.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Глаголы, настоящее, прошедшее, будущее время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изменяются по временам, особенности каждой временной формы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списывание текста с пропущенными орфограммами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Навыки письмо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стихотворения по памяти, разбор по частям речи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 проявлять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активность для решения коммуникативных и познавательных задач.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времени глагола. 2-е лицо глаголов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распознавать глаголы в настоящем и будущем времени, знакомить с написанием глаголов, отвечающих на вопрос что делаешь? учить определять особенности текста-рассуждения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глаголов, текст-рассуждение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различать время глагола по вопросу и по лексическому значению, написание глаголов с окончаниями –</w:t>
            </w:r>
            <w:r w:rsidRPr="00FE5985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ешь, -ишь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Умения определять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тип текста, выделение главной мысли,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Навыки письмо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памяти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загадки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Познавательные: ориентироваться в разнообразии способов решения задач.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 определять общую цель и пути её достижения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глаголов по временам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Наблюдать за изменением глаголов по временам, развивать умения распознавать время глагола и изменять форму времени глагола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сохранение вида глаголов (совершенный, несовершенный) при изменении по временам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время глаголов, изменять глаголы по временам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таблицей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Подробное изложение повествовательного текста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Тема, главная мысль, части текста,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грамотно излагать составленный текст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Навыки запись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проверка написанного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Изменение глаголов прошедшего времени по родам. Работа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над ошибками, допущенными в изложении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Познакомить учащихся с формами изменения глаголов в прошедшем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глаголов, прошедшее время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прошедшего времени в единственном числе изменяются по родам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образовывать от глаголов неопределенной формы всех форм прошедшего времени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нераспространенных предложений, работа со словарем синонимов и антонимов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124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рода глагола в прошедшем времени.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определять род глагола в единственном числе прошедшего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прошедшего времени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род и число глаголов прошедшего времени,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правильно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записывать родовые окончания глаголов прошедшего времени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Умения составление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предложений их слов, выделение суффикса –л-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лексического значения глаголов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Частица </w:t>
            </w:r>
            <w:r w:rsidRPr="00FE5985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 глаголами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знания учащихся о написании глаголов с частицей не, развивать навык правильного произношения глагольных форм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Глаголы, частица </w:t>
            </w:r>
            <w:r w:rsidRPr="00FE5985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раздельное написание частицы </w:t>
            </w:r>
            <w:r w:rsidRPr="00FE5985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 глаголами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слова с приставками, предлогами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тема, название стихотворения, постановка вопросов к глаголам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 проявлять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активность для решения коммуникативных и познавательных задач.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 глаголе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и систематизировать знания о глаголе как 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временные формы, число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систематизирование знаний о глаголе как части речи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писать слова с изученными орфограммами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правильное произношение глаголов, работа со словарем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 проявлять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активность для решения коммуникативных и познавательных задач.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№9 по теме «Глагол»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знания, учащихся о глаголе, написание слов с изученными орфограммами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Умения навыки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теме «Глагол» обобщить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использовать установленные правила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 Закрепление знаний о глаголе.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навык написания словарных слов, развивать умение работать над ошибками.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непроверяемыми орфограммами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текста по рисунку, последовательность предложений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Навыки проверка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написанного, работа со словарем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</w:tr>
      <w:tr w:rsidR="00FE5985" w:rsidRPr="00FE5985" w:rsidTr="00FE5985">
        <w:tc>
          <w:tcPr>
            <w:tcW w:w="15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lastRenderedPageBreak/>
              <w:t xml:space="preserve">Повторение </w:t>
            </w:r>
          </w:p>
        </w:tc>
      </w:tr>
      <w:tr w:rsidR="00FE5985" w:rsidRPr="00FE5985" w:rsidTr="00FE598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129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i/>
                <w:w w:val="99"/>
                <w:sz w:val="21"/>
                <w:szCs w:val="21"/>
                <w:lang w:eastAsia="ar-SA"/>
              </w:rPr>
              <w:t>Проведение</w:t>
            </w:r>
            <w:r w:rsidRPr="00FE5985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ar-SA"/>
              </w:rPr>
              <w:t xml:space="preserve"> науч</w:t>
            </w:r>
            <w:r w:rsidRPr="00FE5985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ar-SA"/>
              </w:rPr>
              <w:softHyphen/>
              <w:t>ной конференции на тему «Части речи в русском языке».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Существительное, прилагательное глагол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4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Анализировать, делать выводы, сравнивать.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Знание и понимание изученных частей речи.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Умение слушать и понимать речь других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изученного о слове, предложении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Роль слова и предложения в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Слово, предложение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 материал о слове предложении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грамотно излагать материал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Навыки запись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проверка написанного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Итоговый контрольный диктант.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окончаний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Правописание родовых окончаний имен прилагательных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 и отбирать содержание материала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грамотно излагать изученный материал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Навыки запись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проверка написанного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 проявлять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активность для решения коммуникативных и познавательных задач.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приставок и предлогов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приставок и предлогов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предлог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раздельное написание предлога, слитное написание приставки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слова с приставками, предлогами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Навыки различать на письме приставку и предлог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 проявлять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активность для решения коммуникативных и познавательных задач.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безударных гласных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ударение, безударная гласная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проверочные слова с заданной орфограммой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объяснять, доказывать правильность написания слов с изучаемой орфограммой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безошибочный подбор проверочного слова, постановка ударения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FE5985" w:rsidRPr="00FE5985" w:rsidRDefault="00FE5985" w:rsidP="00FE5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135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Однокоренные слова. Разбор слов по составу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работать над ошибками, формировать представление об одном из видов деловой речи (приглашение)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Умения Навыки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типичными лексико-грамматическими и грамматико-синтаксическими ошибками (в выборе слов и форм слов, в построении словосочетаний в предложений) 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</w:tr>
      <w:tr w:rsidR="00FE5985" w:rsidRPr="00FE5985" w:rsidTr="00FE59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Структура текста, тема,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учиться высказывать свое отношение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высказать впечатление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FE5985" w:rsidRPr="00FE5985" w:rsidRDefault="00FE5985" w:rsidP="00FE5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FE598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</w:tr>
    </w:tbl>
    <w:p w:rsidR="001304CB" w:rsidRDefault="001304CB"/>
    <w:sectPr w:rsidR="001304CB" w:rsidSect="001304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E446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4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D6FC4"/>
    <w:multiLevelType w:val="hybridMultilevel"/>
    <w:tmpl w:val="70F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13B57"/>
    <w:multiLevelType w:val="hybridMultilevel"/>
    <w:tmpl w:val="4D46DD7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7">
    <w:nsid w:val="33405A87"/>
    <w:multiLevelType w:val="hybridMultilevel"/>
    <w:tmpl w:val="7AB28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30F9A"/>
    <w:multiLevelType w:val="hybridMultilevel"/>
    <w:tmpl w:val="6DA0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D7108"/>
    <w:multiLevelType w:val="hybridMultilevel"/>
    <w:tmpl w:val="9404DAC8"/>
    <w:lvl w:ilvl="0" w:tplc="635C37DE">
      <w:start w:val="3"/>
      <w:numFmt w:val="bullet"/>
      <w:lvlText w:val="–"/>
      <w:lvlJc w:val="left"/>
      <w:pPr>
        <w:ind w:left="16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6"/>
  </w:num>
  <w:num w:numId="23">
    <w:abstractNumId w:val="17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1C"/>
    <w:rsid w:val="001304CB"/>
    <w:rsid w:val="003B021C"/>
    <w:rsid w:val="00490848"/>
    <w:rsid w:val="004A3B63"/>
    <w:rsid w:val="00A652D1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3FBB-BE60-4DA8-91BF-E823EA50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qFormat/>
    <w:rsid w:val="001304CB"/>
    <w:pPr>
      <w:numPr>
        <w:ilvl w:val="1"/>
        <w:numId w:val="8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1304CB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uiPriority w:val="99"/>
    <w:semiHidden/>
    <w:unhideWhenUsed/>
    <w:rsid w:val="001304CB"/>
  </w:style>
  <w:style w:type="numbering" w:customStyle="1" w:styleId="11">
    <w:name w:val="Нет списка11"/>
    <w:next w:val="a4"/>
    <w:semiHidden/>
    <w:rsid w:val="001304CB"/>
  </w:style>
  <w:style w:type="character" w:customStyle="1" w:styleId="WW8Num2z0">
    <w:name w:val="WW8Num2z0"/>
    <w:rsid w:val="001304CB"/>
    <w:rPr>
      <w:rFonts w:ascii="Wingdings" w:hAnsi="Wingdings"/>
    </w:rPr>
  </w:style>
  <w:style w:type="character" w:customStyle="1" w:styleId="WW8Num3z0">
    <w:name w:val="WW8Num3z0"/>
    <w:rsid w:val="001304CB"/>
    <w:rPr>
      <w:rFonts w:ascii="Wingdings" w:hAnsi="Wingdings"/>
    </w:rPr>
  </w:style>
  <w:style w:type="character" w:customStyle="1" w:styleId="WW8Num4z0">
    <w:name w:val="WW8Num4z0"/>
    <w:rsid w:val="001304CB"/>
    <w:rPr>
      <w:rFonts w:ascii="Wingdings" w:hAnsi="Wingdings"/>
    </w:rPr>
  </w:style>
  <w:style w:type="character" w:customStyle="1" w:styleId="WW8Num5z0">
    <w:name w:val="WW8Num5z0"/>
    <w:rsid w:val="001304CB"/>
    <w:rPr>
      <w:rFonts w:ascii="Wingdings" w:hAnsi="Wingdings"/>
    </w:rPr>
  </w:style>
  <w:style w:type="character" w:customStyle="1" w:styleId="WW8Num6z0">
    <w:name w:val="WW8Num6z0"/>
    <w:rsid w:val="001304CB"/>
    <w:rPr>
      <w:rFonts w:ascii="Wingdings" w:hAnsi="Wingdings"/>
    </w:rPr>
  </w:style>
  <w:style w:type="character" w:customStyle="1" w:styleId="WW8Num7z0">
    <w:name w:val="WW8Num7z0"/>
    <w:rsid w:val="001304CB"/>
    <w:rPr>
      <w:rFonts w:ascii="Wingdings" w:hAnsi="Wingdings"/>
    </w:rPr>
  </w:style>
  <w:style w:type="character" w:customStyle="1" w:styleId="WW8Num8z0">
    <w:name w:val="WW8Num8z0"/>
    <w:rsid w:val="001304CB"/>
    <w:rPr>
      <w:rFonts w:ascii="Wingdings" w:hAnsi="Wingdings"/>
    </w:rPr>
  </w:style>
  <w:style w:type="character" w:customStyle="1" w:styleId="WW8Num9z0">
    <w:name w:val="WW8Num9z0"/>
    <w:rsid w:val="001304CB"/>
    <w:rPr>
      <w:rFonts w:ascii="Wingdings" w:hAnsi="Wingdings"/>
    </w:rPr>
  </w:style>
  <w:style w:type="character" w:customStyle="1" w:styleId="WW8Num10z0">
    <w:name w:val="WW8Num10z0"/>
    <w:rsid w:val="001304CB"/>
    <w:rPr>
      <w:rFonts w:ascii="Wingdings" w:hAnsi="Wingdings"/>
    </w:rPr>
  </w:style>
  <w:style w:type="character" w:customStyle="1" w:styleId="WW8Num11z0">
    <w:name w:val="WW8Num11z0"/>
    <w:rsid w:val="001304CB"/>
    <w:rPr>
      <w:rFonts w:ascii="Wingdings" w:hAnsi="Wingdings"/>
    </w:rPr>
  </w:style>
  <w:style w:type="character" w:customStyle="1" w:styleId="WW8Num12z0">
    <w:name w:val="WW8Num12z0"/>
    <w:rsid w:val="001304CB"/>
    <w:rPr>
      <w:rFonts w:ascii="Wingdings" w:hAnsi="Wingdings"/>
    </w:rPr>
  </w:style>
  <w:style w:type="character" w:customStyle="1" w:styleId="WW8Num13z0">
    <w:name w:val="WW8Num13z0"/>
    <w:rsid w:val="001304CB"/>
    <w:rPr>
      <w:rFonts w:ascii="Wingdings" w:hAnsi="Wingdings"/>
    </w:rPr>
  </w:style>
  <w:style w:type="character" w:customStyle="1" w:styleId="Absatz-Standardschriftart">
    <w:name w:val="Absatz-Standardschriftart"/>
    <w:rsid w:val="001304CB"/>
  </w:style>
  <w:style w:type="character" w:customStyle="1" w:styleId="WW-Absatz-Standardschriftart">
    <w:name w:val="WW-Absatz-Standardschriftart"/>
    <w:rsid w:val="001304CB"/>
  </w:style>
  <w:style w:type="character" w:customStyle="1" w:styleId="WW8Num3z1">
    <w:name w:val="WW8Num3z1"/>
    <w:rsid w:val="001304CB"/>
    <w:rPr>
      <w:rFonts w:ascii="Courier New" w:hAnsi="Courier New" w:cs="Courier New"/>
    </w:rPr>
  </w:style>
  <w:style w:type="character" w:customStyle="1" w:styleId="WW8Num3z3">
    <w:name w:val="WW8Num3z3"/>
    <w:rsid w:val="001304CB"/>
    <w:rPr>
      <w:rFonts w:ascii="Symbol" w:hAnsi="Symbol"/>
    </w:rPr>
  </w:style>
  <w:style w:type="character" w:customStyle="1" w:styleId="WW8Num4z1">
    <w:name w:val="WW8Num4z1"/>
    <w:rsid w:val="001304CB"/>
    <w:rPr>
      <w:rFonts w:ascii="Courier New" w:hAnsi="Courier New" w:cs="Courier New"/>
    </w:rPr>
  </w:style>
  <w:style w:type="character" w:customStyle="1" w:styleId="WW8Num4z3">
    <w:name w:val="WW8Num4z3"/>
    <w:rsid w:val="001304CB"/>
    <w:rPr>
      <w:rFonts w:ascii="Symbol" w:hAnsi="Symbol"/>
    </w:rPr>
  </w:style>
  <w:style w:type="character" w:customStyle="1" w:styleId="WW8Num5z1">
    <w:name w:val="WW8Num5z1"/>
    <w:rsid w:val="001304CB"/>
    <w:rPr>
      <w:rFonts w:ascii="Courier New" w:hAnsi="Courier New" w:cs="Courier New"/>
    </w:rPr>
  </w:style>
  <w:style w:type="character" w:customStyle="1" w:styleId="WW8Num5z3">
    <w:name w:val="WW8Num5z3"/>
    <w:rsid w:val="001304CB"/>
    <w:rPr>
      <w:rFonts w:ascii="Symbol" w:hAnsi="Symbol"/>
    </w:rPr>
  </w:style>
  <w:style w:type="character" w:customStyle="1" w:styleId="WW8Num6z1">
    <w:name w:val="WW8Num6z1"/>
    <w:rsid w:val="001304CB"/>
    <w:rPr>
      <w:rFonts w:ascii="Courier New" w:hAnsi="Courier New" w:cs="Courier New"/>
    </w:rPr>
  </w:style>
  <w:style w:type="character" w:customStyle="1" w:styleId="WW8Num6z3">
    <w:name w:val="WW8Num6z3"/>
    <w:rsid w:val="001304CB"/>
    <w:rPr>
      <w:rFonts w:ascii="Symbol" w:hAnsi="Symbol"/>
    </w:rPr>
  </w:style>
  <w:style w:type="character" w:customStyle="1" w:styleId="WW8Num7z1">
    <w:name w:val="WW8Num7z1"/>
    <w:rsid w:val="001304CB"/>
    <w:rPr>
      <w:rFonts w:ascii="Courier New" w:hAnsi="Courier New" w:cs="Courier New"/>
    </w:rPr>
  </w:style>
  <w:style w:type="character" w:customStyle="1" w:styleId="WW8Num7z3">
    <w:name w:val="WW8Num7z3"/>
    <w:rsid w:val="001304CB"/>
    <w:rPr>
      <w:rFonts w:ascii="Symbol" w:hAnsi="Symbol"/>
    </w:rPr>
  </w:style>
  <w:style w:type="character" w:customStyle="1" w:styleId="WW8Num8z1">
    <w:name w:val="WW8Num8z1"/>
    <w:rsid w:val="001304CB"/>
    <w:rPr>
      <w:rFonts w:ascii="Courier New" w:hAnsi="Courier New" w:cs="Courier New"/>
    </w:rPr>
  </w:style>
  <w:style w:type="character" w:customStyle="1" w:styleId="WW8Num8z3">
    <w:name w:val="WW8Num8z3"/>
    <w:rsid w:val="001304CB"/>
    <w:rPr>
      <w:rFonts w:ascii="Symbol" w:hAnsi="Symbol"/>
    </w:rPr>
  </w:style>
  <w:style w:type="character" w:customStyle="1" w:styleId="WW8Num9z1">
    <w:name w:val="WW8Num9z1"/>
    <w:rsid w:val="001304CB"/>
    <w:rPr>
      <w:rFonts w:ascii="Courier New" w:hAnsi="Courier New" w:cs="Courier New"/>
    </w:rPr>
  </w:style>
  <w:style w:type="character" w:customStyle="1" w:styleId="WW8Num9z3">
    <w:name w:val="WW8Num9z3"/>
    <w:rsid w:val="001304CB"/>
    <w:rPr>
      <w:rFonts w:ascii="Symbol" w:hAnsi="Symbol"/>
    </w:rPr>
  </w:style>
  <w:style w:type="character" w:customStyle="1" w:styleId="WW8Num10z1">
    <w:name w:val="WW8Num10z1"/>
    <w:rsid w:val="001304CB"/>
    <w:rPr>
      <w:rFonts w:ascii="Courier New" w:hAnsi="Courier New" w:cs="Courier New"/>
    </w:rPr>
  </w:style>
  <w:style w:type="character" w:customStyle="1" w:styleId="WW8Num10z3">
    <w:name w:val="WW8Num10z3"/>
    <w:rsid w:val="001304CB"/>
    <w:rPr>
      <w:rFonts w:ascii="Symbol" w:hAnsi="Symbol"/>
    </w:rPr>
  </w:style>
  <w:style w:type="character" w:customStyle="1" w:styleId="WW8Num11z1">
    <w:name w:val="WW8Num11z1"/>
    <w:rsid w:val="001304CB"/>
    <w:rPr>
      <w:rFonts w:ascii="Courier New" w:hAnsi="Courier New" w:cs="Courier New"/>
    </w:rPr>
  </w:style>
  <w:style w:type="character" w:customStyle="1" w:styleId="WW8Num11z3">
    <w:name w:val="WW8Num11z3"/>
    <w:rsid w:val="001304CB"/>
    <w:rPr>
      <w:rFonts w:ascii="Symbol" w:hAnsi="Symbol"/>
    </w:rPr>
  </w:style>
  <w:style w:type="character" w:customStyle="1" w:styleId="WW8Num12z1">
    <w:name w:val="WW8Num12z1"/>
    <w:rsid w:val="001304CB"/>
    <w:rPr>
      <w:rFonts w:ascii="Courier New" w:hAnsi="Courier New" w:cs="Courier New"/>
    </w:rPr>
  </w:style>
  <w:style w:type="character" w:customStyle="1" w:styleId="WW8Num12z3">
    <w:name w:val="WW8Num12z3"/>
    <w:rsid w:val="001304CB"/>
    <w:rPr>
      <w:rFonts w:ascii="Symbol" w:hAnsi="Symbol"/>
    </w:rPr>
  </w:style>
  <w:style w:type="character" w:customStyle="1" w:styleId="WW8Num13z1">
    <w:name w:val="WW8Num13z1"/>
    <w:rsid w:val="001304CB"/>
    <w:rPr>
      <w:rFonts w:ascii="Courier New" w:hAnsi="Courier New" w:cs="Courier New"/>
    </w:rPr>
  </w:style>
  <w:style w:type="character" w:customStyle="1" w:styleId="WW8Num13z3">
    <w:name w:val="WW8Num13z3"/>
    <w:rsid w:val="001304CB"/>
    <w:rPr>
      <w:rFonts w:ascii="Symbol" w:hAnsi="Symbol"/>
    </w:rPr>
  </w:style>
  <w:style w:type="character" w:customStyle="1" w:styleId="WW8Num14z0">
    <w:name w:val="WW8Num14z0"/>
    <w:rsid w:val="001304CB"/>
    <w:rPr>
      <w:rFonts w:ascii="Wingdings" w:hAnsi="Wingdings"/>
    </w:rPr>
  </w:style>
  <w:style w:type="character" w:customStyle="1" w:styleId="WW8Num14z1">
    <w:name w:val="WW8Num14z1"/>
    <w:rsid w:val="001304CB"/>
    <w:rPr>
      <w:rFonts w:ascii="Courier New" w:hAnsi="Courier New" w:cs="Courier New"/>
    </w:rPr>
  </w:style>
  <w:style w:type="character" w:customStyle="1" w:styleId="WW8Num14z3">
    <w:name w:val="WW8Num14z3"/>
    <w:rsid w:val="001304CB"/>
    <w:rPr>
      <w:rFonts w:ascii="Symbol" w:hAnsi="Symbol"/>
    </w:rPr>
  </w:style>
  <w:style w:type="character" w:customStyle="1" w:styleId="WW8NumSt2z0">
    <w:name w:val="WW8NumSt2z0"/>
    <w:rsid w:val="001304CB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1304CB"/>
  </w:style>
  <w:style w:type="character" w:customStyle="1" w:styleId="4">
    <w:name w:val="Основной шрифт абзаца4"/>
    <w:rsid w:val="001304CB"/>
  </w:style>
  <w:style w:type="character" w:customStyle="1" w:styleId="3">
    <w:name w:val="Основной шрифт абзаца3"/>
    <w:rsid w:val="001304CB"/>
  </w:style>
  <w:style w:type="character" w:customStyle="1" w:styleId="21">
    <w:name w:val="Основной шрифт абзаца2"/>
    <w:rsid w:val="001304CB"/>
  </w:style>
  <w:style w:type="character" w:customStyle="1" w:styleId="10">
    <w:name w:val="Основной шрифт абзаца1"/>
    <w:rsid w:val="001304CB"/>
  </w:style>
  <w:style w:type="character" w:customStyle="1" w:styleId="a5">
    <w:name w:val="Верхний колонтитул Знак"/>
    <w:uiPriority w:val="99"/>
    <w:rsid w:val="001304CB"/>
    <w:rPr>
      <w:sz w:val="24"/>
      <w:szCs w:val="24"/>
    </w:rPr>
  </w:style>
  <w:style w:type="character" w:customStyle="1" w:styleId="a6">
    <w:name w:val="Нижний колонтитул Знак"/>
    <w:uiPriority w:val="99"/>
    <w:rsid w:val="001304CB"/>
    <w:rPr>
      <w:sz w:val="24"/>
      <w:szCs w:val="24"/>
    </w:rPr>
  </w:style>
  <w:style w:type="character" w:customStyle="1" w:styleId="a7">
    <w:name w:val="Знак Знак"/>
    <w:rsid w:val="001304CB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1304C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8"/>
    <w:rsid w:val="001304C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2"/>
    <w:link w:val="a1"/>
    <w:rsid w:val="001304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1"/>
    <w:rsid w:val="001304CB"/>
    <w:rPr>
      <w:rFonts w:cs="Tahoma"/>
    </w:rPr>
  </w:style>
  <w:style w:type="paragraph" w:customStyle="1" w:styleId="50">
    <w:name w:val="Название5"/>
    <w:basedOn w:val="a"/>
    <w:rsid w:val="001304C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1304C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1304C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1304C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1304C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1304C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1304C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304C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1304C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304C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header"/>
    <w:basedOn w:val="a"/>
    <w:link w:val="14"/>
    <w:uiPriority w:val="99"/>
    <w:rsid w:val="00130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2"/>
    <w:link w:val="aa"/>
    <w:uiPriority w:val="99"/>
    <w:rsid w:val="001304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5"/>
    <w:uiPriority w:val="99"/>
    <w:rsid w:val="00130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2"/>
    <w:link w:val="ab"/>
    <w:uiPriority w:val="99"/>
    <w:rsid w:val="001304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1304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1304CB"/>
    <w:pPr>
      <w:jc w:val="center"/>
    </w:pPr>
    <w:rPr>
      <w:b/>
      <w:bCs/>
    </w:rPr>
  </w:style>
  <w:style w:type="paragraph" w:styleId="ae">
    <w:name w:val="Balloon Text"/>
    <w:basedOn w:val="a"/>
    <w:link w:val="af"/>
    <w:rsid w:val="001304CB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">
    <w:name w:val="Текст выноски Знак"/>
    <w:basedOn w:val="a2"/>
    <w:link w:val="ae"/>
    <w:rsid w:val="001304CB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0">
    <w:name w:val="No Spacing"/>
    <w:qFormat/>
    <w:rsid w:val="0013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4"/>
    <w:uiPriority w:val="99"/>
    <w:semiHidden/>
    <w:unhideWhenUsed/>
    <w:rsid w:val="00FE5985"/>
  </w:style>
  <w:style w:type="paragraph" w:styleId="af1">
    <w:name w:val="List Paragraph"/>
    <w:basedOn w:val="a"/>
    <w:uiPriority w:val="34"/>
    <w:qFormat/>
    <w:rsid w:val="00FE598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29</Pages>
  <Words>12477</Words>
  <Characters>71122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2021-08-26T12:43:00Z</dcterms:created>
  <dcterms:modified xsi:type="dcterms:W3CDTF">2021-08-26T13:29:00Z</dcterms:modified>
</cp:coreProperties>
</file>